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679"/>
      </w:tblGrid>
      <w:tr w:rsidR="002B652C" w:rsidTr="00E8131E">
        <w:tc>
          <w:tcPr>
            <w:tcW w:w="4681" w:type="dxa"/>
          </w:tcPr>
          <w:p w:rsidR="002B652C" w:rsidRDefault="00E8131E" w:rsidP="00E8131E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857250</wp:posOffset>
                  </wp:positionH>
                  <wp:positionV relativeFrom="paragraph">
                    <wp:posOffset>-123825</wp:posOffset>
                  </wp:positionV>
                  <wp:extent cx="523875" cy="638175"/>
                  <wp:effectExtent l="19050" t="0" r="9525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-428625</wp:posOffset>
                  </wp:positionH>
                  <wp:positionV relativeFrom="paragraph">
                    <wp:posOffset>-123825</wp:posOffset>
                  </wp:positionV>
                  <wp:extent cx="523875" cy="638175"/>
                  <wp:effectExtent l="19050" t="0" r="9525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131E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-219075</wp:posOffset>
                  </wp:positionV>
                  <wp:extent cx="571500" cy="819785"/>
                  <wp:effectExtent l="152400" t="57150" r="133350" b="685165"/>
                  <wp:wrapNone/>
                  <wp:docPr id="6" name="Picture 5" descr="tracey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ey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81978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t xml:space="preserve">       </w:t>
            </w:r>
          </w:p>
        </w:tc>
        <w:tc>
          <w:tcPr>
            <w:tcW w:w="4679" w:type="dxa"/>
          </w:tcPr>
          <w:p w:rsidR="002B652C" w:rsidRDefault="00E8131E" w:rsidP="00E8131E">
            <w:pPr>
              <w:pStyle w:val="CompanyName"/>
            </w:pPr>
            <w:r>
              <w:rPr>
                <w:noProof/>
              </w:rPr>
              <w:drawing>
                <wp:inline distT="0" distB="0" distL="0" distR="0">
                  <wp:extent cx="2228850" cy="861506"/>
                  <wp:effectExtent l="19050" t="0" r="0" b="0"/>
                  <wp:docPr id="5" name="Picture 1" descr="Logo TCBS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TCB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861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BC3" w:rsidTr="00E8131E">
        <w:tc>
          <w:tcPr>
            <w:tcW w:w="4681" w:type="dxa"/>
          </w:tcPr>
          <w:p w:rsidR="003A2BC3" w:rsidRPr="00D11697" w:rsidRDefault="003A2BC3" w:rsidP="00E8131E">
            <w:pPr>
              <w:rPr>
                <w:rFonts w:ascii="Mongolian Baiti" w:hAnsi="Mongolian Baiti" w:cs="Mongolian Baiti"/>
                <w:noProof/>
                <w:sz w:val="20"/>
                <w:szCs w:val="20"/>
              </w:rPr>
            </w:pPr>
            <w:r w:rsidRPr="00D11697">
              <w:rPr>
                <w:rFonts w:ascii="Mongolian Baiti" w:hAnsi="Mongolian Baiti" w:cs="Mongolian Baiti"/>
                <w:noProof/>
                <w:sz w:val="20"/>
                <w:szCs w:val="20"/>
              </w:rPr>
              <w:t xml:space="preserve">1961     -    2006 </w:t>
            </w:r>
          </w:p>
        </w:tc>
        <w:tc>
          <w:tcPr>
            <w:tcW w:w="4679" w:type="dxa"/>
          </w:tcPr>
          <w:p w:rsidR="003A2BC3" w:rsidRDefault="003A2BC3" w:rsidP="00E8131E">
            <w:pPr>
              <w:pStyle w:val="CompanyName"/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</w:tc>
      </w:tr>
    </w:tbl>
    <w:p w:rsidR="00E8131E" w:rsidRDefault="00E8131E" w:rsidP="00E8131E">
      <w:pPr>
        <w:pStyle w:val="Heading1"/>
        <w:tabs>
          <w:tab w:val="left" w:pos="1500"/>
        </w:tabs>
      </w:pPr>
      <w:r>
        <w:t xml:space="preserve">2013-2014 Scholarship Application </w:t>
      </w:r>
    </w:p>
    <w:p w:rsidR="002B652C" w:rsidRDefault="002B652C" w:rsidP="002B652C">
      <w:pPr>
        <w:pStyle w:val="Heading2"/>
      </w:pPr>
      <w:r>
        <w:t>Pe</w:t>
      </w:r>
      <w:r w:rsidRPr="002B652C">
        <w:t xml:space="preserve">rsonal </w:t>
      </w:r>
      <w: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CC6BB1" w:rsidRPr="005114CE" w:rsidRDefault="00CC6BB1" w:rsidP="002B652C">
            <w:r w:rsidRPr="00D6155E">
              <w:t>Full Name</w:t>
            </w:r>
            <w:r w:rsidRPr="005114CE"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D6155E" w:rsidRDefault="002B652C" w:rsidP="002B652C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M.I.</w:t>
            </w: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77CF7" w:rsidRPr="005114CE" w:rsidTr="0000525E">
        <w:trPr>
          <w:trHeight w:val="288"/>
        </w:trPr>
        <w:tc>
          <w:tcPr>
            <w:tcW w:w="1530" w:type="dxa"/>
            <w:vAlign w:val="bottom"/>
          </w:tcPr>
          <w:p w:rsidR="00A82BA3" w:rsidRPr="005114CE" w:rsidRDefault="00A82BA3" w:rsidP="002B652C">
            <w:r w:rsidRPr="005114CE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5114CE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Apartment/Unit #</w:t>
            </w: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C76039" w:rsidRPr="005114CE" w:rsidTr="0000525E">
        <w:trPr>
          <w:trHeight w:val="288"/>
        </w:trPr>
        <w:tc>
          <w:tcPr>
            <w:tcW w:w="1530" w:type="dxa"/>
            <w:vAlign w:val="bottom"/>
          </w:tcPr>
          <w:p w:rsidR="00C76039" w:rsidRPr="005114CE" w:rsidRDefault="00C76039" w:rsidP="002B652C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5114CE" w:rsidRDefault="002B652C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ZIP Code</w:t>
            </w: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277CF7" w:rsidRPr="005114CE" w:rsidTr="001973AA">
        <w:trPr>
          <w:trHeight w:val="288"/>
        </w:trPr>
        <w:tc>
          <w:tcPr>
            <w:tcW w:w="1530" w:type="dxa"/>
            <w:vAlign w:val="bottom"/>
          </w:tcPr>
          <w:p w:rsidR="00841645" w:rsidRPr="005114CE" w:rsidRDefault="00CC6BB1" w:rsidP="002B652C">
            <w:r>
              <w:t xml:space="preserve">Home </w:t>
            </w:r>
            <w:r w:rsidR="00841645" w:rsidRPr="005114CE">
              <w:t>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841645" w:rsidRPr="008E72CF" w:rsidRDefault="00841645" w:rsidP="00937437">
            <w:pPr>
              <w:pStyle w:val="FieldText"/>
            </w:pPr>
          </w:p>
        </w:tc>
        <w:tc>
          <w:tcPr>
            <w:tcW w:w="1574" w:type="dxa"/>
            <w:vAlign w:val="bottom"/>
          </w:tcPr>
          <w:p w:rsidR="00841645" w:rsidRPr="005114CE" w:rsidRDefault="00277CF7" w:rsidP="002B652C">
            <w:r>
              <w:t xml:space="preserve">Alternate </w:t>
            </w:r>
            <w:r w:rsidR="008E72CF">
              <w:t>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9632A9" w:rsidRDefault="009632A9"/>
    <w:p w:rsidR="00395862" w:rsidRDefault="00395862">
      <w:r>
        <w:t xml:space="preserve">Gender: </w:t>
      </w:r>
      <w:r>
        <w:tab/>
      </w:r>
      <w:r>
        <w:tab/>
        <w:t xml:space="preserve">Male: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</w:t>
      </w:r>
      <w:r>
        <w:tab/>
      </w:r>
      <w:r>
        <w:tab/>
      </w:r>
      <w:r>
        <w:tab/>
      </w:r>
      <w:r>
        <w:tab/>
        <w:t xml:space="preserve">Female: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00525E" w:rsidP="002B652C">
            <w:r>
              <w:t>Email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</w:tr>
      <w:tr w:rsidR="00277CF7" w:rsidRPr="005114CE" w:rsidTr="0000525E">
        <w:trPr>
          <w:trHeight w:val="504"/>
        </w:trPr>
        <w:tc>
          <w:tcPr>
            <w:tcW w:w="1530" w:type="dxa"/>
            <w:vAlign w:val="bottom"/>
          </w:tcPr>
          <w:p w:rsidR="00DE7FB7" w:rsidRPr="005114CE" w:rsidRDefault="0084496B" w:rsidP="0000525E">
            <w:r>
              <w:t>Parent/Guardian’s Email</w:t>
            </w:r>
            <w:r w:rsidR="008E72CF">
              <w:t>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710"/>
        <w:gridCol w:w="1440"/>
        <w:gridCol w:w="4680"/>
      </w:tblGrid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8E72CF" w:rsidP="002B652C">
            <w:r>
              <w:t>Birth Date: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  <w:tc>
          <w:tcPr>
            <w:tcW w:w="1440" w:type="dxa"/>
            <w:vAlign w:val="bottom"/>
          </w:tcPr>
          <w:p w:rsidR="008E72CF" w:rsidRPr="005114CE" w:rsidRDefault="0084496B" w:rsidP="002B652C">
            <w:r>
              <w:t>High School</w:t>
            </w:r>
            <w:r w:rsidR="008E72CF">
              <w:t>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8E72CF" w:rsidRPr="009C220D" w:rsidRDefault="008E72CF" w:rsidP="00617C65">
            <w:pPr>
              <w:pStyle w:val="FieldText"/>
            </w:pP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:rsidTr="001973AA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84496B" w:rsidP="002B652C">
            <w:r>
              <w:t xml:space="preserve">High School Address </w:t>
            </w:r>
            <w:r w:rsidR="008E72CF">
              <w:t>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113"/>
        <w:gridCol w:w="1983"/>
        <w:gridCol w:w="2734"/>
      </w:tblGrid>
      <w:tr w:rsidR="008E72CF" w:rsidRPr="005114CE" w:rsidTr="001973AA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84496B" w:rsidP="002B652C">
            <w:r>
              <w:t xml:space="preserve">Guidance Counselor </w:t>
            </w:r>
            <w:r w:rsidR="008E72CF">
              <w:t>: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bottom"/>
          </w:tcPr>
          <w:p w:rsidR="008E72CF" w:rsidRPr="009C220D" w:rsidRDefault="008E72CF" w:rsidP="00617C65">
            <w:pPr>
              <w:pStyle w:val="FieldText"/>
            </w:pPr>
          </w:p>
        </w:tc>
        <w:tc>
          <w:tcPr>
            <w:tcW w:w="1983" w:type="dxa"/>
            <w:vAlign w:val="bottom"/>
          </w:tcPr>
          <w:p w:rsidR="008E72CF" w:rsidRPr="008E72CF" w:rsidRDefault="0084496B" w:rsidP="002B652C">
            <w:r>
              <w:t>Graduation Year and GPA</w:t>
            </w:r>
            <w:r w:rsidR="008E72CF" w:rsidRPr="008E72CF">
              <w:t>: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vAlign w:val="bottom"/>
          </w:tcPr>
          <w:p w:rsidR="008E72CF" w:rsidRPr="009C220D" w:rsidRDefault="008E72CF" w:rsidP="00617C65">
            <w:pPr>
              <w:pStyle w:val="FieldText"/>
            </w:pPr>
          </w:p>
        </w:tc>
      </w:tr>
    </w:tbl>
    <w:p w:rsidR="0000525E" w:rsidRDefault="00C267AF" w:rsidP="0000525E">
      <w:pPr>
        <w:pStyle w:val="Heading2"/>
      </w:pPr>
      <w:r>
        <w:t>College You Plan to Attend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33"/>
        <w:gridCol w:w="1290"/>
        <w:gridCol w:w="3660"/>
      </w:tblGrid>
      <w:tr w:rsidR="00277CF7" w:rsidRPr="00613129" w:rsidTr="0000525E">
        <w:trPr>
          <w:trHeight w:val="432"/>
        </w:trPr>
        <w:tc>
          <w:tcPr>
            <w:tcW w:w="1530" w:type="dxa"/>
            <w:vAlign w:val="bottom"/>
          </w:tcPr>
          <w:p w:rsidR="000F2DF4" w:rsidRPr="005114CE" w:rsidRDefault="00C267AF" w:rsidP="002B652C">
            <w:r>
              <w:t xml:space="preserve">College/University Name </w:t>
            </w:r>
            <w:r w:rsidR="008E72CF">
              <w:t>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0F2DF4" w:rsidRPr="00C267AF" w:rsidRDefault="000F2DF4" w:rsidP="00617C65">
            <w:pPr>
              <w:pStyle w:val="FieldText"/>
            </w:pPr>
          </w:p>
        </w:tc>
        <w:tc>
          <w:tcPr>
            <w:tcW w:w="1323" w:type="dxa"/>
            <w:gridSpan w:val="2"/>
            <w:vAlign w:val="bottom"/>
          </w:tcPr>
          <w:p w:rsidR="000F2DF4" w:rsidRPr="00C267AF" w:rsidRDefault="00017580" w:rsidP="002B652C">
            <w:r>
              <w:t xml:space="preserve">City, State 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:rsidR="000F2DF4" w:rsidRPr="00C267AF" w:rsidRDefault="000F2DF4" w:rsidP="00617C65">
            <w:pPr>
              <w:pStyle w:val="FieldText"/>
            </w:pPr>
          </w:p>
        </w:tc>
      </w:tr>
      <w:tr w:rsidR="00017580" w:rsidRPr="00613129" w:rsidTr="0000525E">
        <w:trPr>
          <w:trHeight w:val="432"/>
        </w:trPr>
        <w:tc>
          <w:tcPr>
            <w:tcW w:w="1530" w:type="dxa"/>
            <w:vAlign w:val="bottom"/>
          </w:tcPr>
          <w:p w:rsidR="00017580" w:rsidRDefault="00017580" w:rsidP="002B652C"/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017580" w:rsidRPr="00C267AF" w:rsidRDefault="00017580" w:rsidP="00617C65">
            <w:pPr>
              <w:pStyle w:val="FieldText"/>
            </w:pPr>
          </w:p>
        </w:tc>
        <w:tc>
          <w:tcPr>
            <w:tcW w:w="1323" w:type="dxa"/>
            <w:gridSpan w:val="2"/>
            <w:vAlign w:val="bottom"/>
          </w:tcPr>
          <w:p w:rsidR="00017580" w:rsidRPr="00C267AF" w:rsidRDefault="00017580" w:rsidP="002B652C"/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:rsidR="00017580" w:rsidRPr="00C267AF" w:rsidRDefault="00017580" w:rsidP="00617C65">
            <w:pPr>
              <w:pStyle w:val="FieldText"/>
            </w:pPr>
          </w:p>
        </w:tc>
      </w:tr>
      <w:tr w:rsidR="008E72CF" w:rsidRPr="00613129" w:rsidTr="0000525E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C267AF" w:rsidP="002B652C">
            <w:r>
              <w:t>Intended Major</w:t>
            </w:r>
            <w:r w:rsidR="008E72CF">
              <w:t>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:rsidR="008E72CF" w:rsidRPr="005114CE" w:rsidRDefault="008E72CF" w:rsidP="00617C65">
            <w:pPr>
              <w:pStyle w:val="FieldText"/>
            </w:pPr>
          </w:p>
        </w:tc>
        <w:tc>
          <w:tcPr>
            <w:tcW w:w="1290" w:type="dxa"/>
            <w:vAlign w:val="bottom"/>
          </w:tcPr>
          <w:p w:rsidR="008E72CF" w:rsidRPr="005114CE" w:rsidRDefault="00C267AF" w:rsidP="002B652C">
            <w:r>
              <w:t xml:space="preserve">Intended Minor: 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:rsidR="008E72CF" w:rsidRPr="005114CE" w:rsidRDefault="008E72CF" w:rsidP="008E72CF">
            <w:pPr>
              <w:pStyle w:val="FieldText"/>
            </w:pPr>
          </w:p>
        </w:tc>
      </w:tr>
      <w:tr w:rsidR="00277CF7" w:rsidRPr="00613129" w:rsidTr="0000525E">
        <w:trPr>
          <w:trHeight w:val="432"/>
        </w:trPr>
        <w:tc>
          <w:tcPr>
            <w:tcW w:w="1530" w:type="dxa"/>
            <w:vAlign w:val="bottom"/>
          </w:tcPr>
          <w:p w:rsidR="000F2DF4" w:rsidRPr="005114CE" w:rsidRDefault="00017580" w:rsidP="002B652C">
            <w:r>
              <w:t>4 year or 2 year institution: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1290" w:type="dxa"/>
            <w:vAlign w:val="bottom"/>
          </w:tcPr>
          <w:p w:rsidR="000F2DF4" w:rsidRPr="005114CE" w:rsidRDefault="00017580" w:rsidP="00017580">
            <w:r>
              <w:t>Living on Campus?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:rsidR="000F2DF4" w:rsidRDefault="000F2DF4" w:rsidP="00617C65">
            <w:pPr>
              <w:pStyle w:val="FieldText"/>
            </w:pPr>
          </w:p>
          <w:p w:rsidR="00017580" w:rsidRDefault="00017580" w:rsidP="00017580"/>
          <w:p w:rsidR="00017580" w:rsidRDefault="00017580" w:rsidP="00017580"/>
          <w:p w:rsidR="00017580" w:rsidRPr="00017580" w:rsidRDefault="00017580" w:rsidP="00017580"/>
        </w:tc>
      </w:tr>
    </w:tbl>
    <w:p w:rsidR="0000525E" w:rsidRDefault="00C267AF" w:rsidP="0000525E">
      <w:pPr>
        <w:pStyle w:val="Heading2"/>
      </w:pPr>
      <w:r>
        <w:t xml:space="preserve">Reference Information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347"/>
        <w:gridCol w:w="1974"/>
        <w:gridCol w:w="1509"/>
      </w:tblGrid>
      <w:tr w:rsidR="002B27FD" w:rsidRPr="005114CE" w:rsidTr="001973AA">
        <w:trPr>
          <w:trHeight w:val="432"/>
        </w:trPr>
        <w:tc>
          <w:tcPr>
            <w:tcW w:w="1530" w:type="dxa"/>
            <w:vAlign w:val="bottom"/>
          </w:tcPr>
          <w:p w:rsidR="002B27FD" w:rsidRPr="005114CE" w:rsidRDefault="002B27FD" w:rsidP="002B652C">
            <w:r>
              <w:t>Full Name: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</w:tr>
      <w:tr w:rsidR="002B27FD" w:rsidRPr="005114CE" w:rsidTr="001973AA">
        <w:trPr>
          <w:trHeight w:val="144"/>
        </w:trPr>
        <w:tc>
          <w:tcPr>
            <w:tcW w:w="1530" w:type="dxa"/>
            <w:vAlign w:val="bottom"/>
          </w:tcPr>
          <w:p w:rsidR="002B27FD" w:rsidRDefault="002B27FD" w:rsidP="001973AA"/>
        </w:tc>
        <w:tc>
          <w:tcPr>
            <w:tcW w:w="4347" w:type="dxa"/>
            <w:vAlign w:val="bottom"/>
          </w:tcPr>
          <w:p w:rsidR="002B27FD" w:rsidRPr="001973AA" w:rsidRDefault="002B27FD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1974" w:type="dxa"/>
            <w:vAlign w:val="bottom"/>
          </w:tcPr>
          <w:p w:rsidR="002B27FD" w:rsidRPr="001973AA" w:rsidRDefault="002B27FD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509" w:type="dxa"/>
            <w:vAlign w:val="bottom"/>
          </w:tcPr>
          <w:p w:rsidR="002B27FD" w:rsidRPr="001973AA" w:rsidRDefault="002B27FD" w:rsidP="001973AA">
            <w:pPr>
              <w:pStyle w:val="Heading3"/>
            </w:pPr>
            <w:r w:rsidRPr="001973AA">
              <w:t>M.I.</w:t>
            </w: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21"/>
        <w:gridCol w:w="1509"/>
      </w:tblGrid>
      <w:tr w:rsidR="00937437" w:rsidRPr="005114CE" w:rsidTr="001973AA">
        <w:trPr>
          <w:trHeight w:val="288"/>
        </w:trPr>
        <w:tc>
          <w:tcPr>
            <w:tcW w:w="1530" w:type="dxa"/>
            <w:vAlign w:val="bottom"/>
          </w:tcPr>
          <w:p w:rsidR="00937437" w:rsidRPr="005114CE" w:rsidRDefault="00937437" w:rsidP="002B652C">
            <w:r>
              <w:t>Address</w:t>
            </w:r>
            <w:r w:rsidR="0040207F">
              <w:t>:</w:t>
            </w:r>
          </w:p>
        </w:tc>
        <w:tc>
          <w:tcPr>
            <w:tcW w:w="6321" w:type="dxa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2B27FD">
            <w:pPr>
              <w:pStyle w:val="FieldText"/>
            </w:pPr>
          </w:p>
        </w:tc>
      </w:tr>
      <w:tr w:rsidR="00937437" w:rsidRPr="005114CE" w:rsidTr="001973AA">
        <w:trPr>
          <w:trHeight w:val="144"/>
        </w:trPr>
        <w:tc>
          <w:tcPr>
            <w:tcW w:w="1530" w:type="dxa"/>
            <w:vAlign w:val="bottom"/>
          </w:tcPr>
          <w:p w:rsidR="00937437" w:rsidRDefault="00937437" w:rsidP="001973AA"/>
        </w:tc>
        <w:tc>
          <w:tcPr>
            <w:tcW w:w="6321" w:type="dxa"/>
            <w:tcBorders>
              <w:top w:val="single" w:sz="4" w:space="0" w:color="auto"/>
            </w:tcBorders>
            <w:vAlign w:val="bottom"/>
          </w:tcPr>
          <w:p w:rsidR="00937437" w:rsidRPr="001973AA" w:rsidRDefault="00937437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509" w:type="dxa"/>
            <w:vAlign w:val="bottom"/>
          </w:tcPr>
          <w:p w:rsidR="00937437" w:rsidRPr="001973AA" w:rsidRDefault="00937437" w:rsidP="001973AA">
            <w:pPr>
              <w:pStyle w:val="Heading3"/>
            </w:pPr>
            <w:r w:rsidRPr="001973AA">
              <w:t>Apartment/Unit #</w:t>
            </w: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46"/>
        <w:gridCol w:w="1175"/>
        <w:gridCol w:w="1509"/>
      </w:tblGrid>
      <w:tr w:rsidR="00937437" w:rsidRPr="005114CE" w:rsidTr="001973AA">
        <w:trPr>
          <w:trHeight w:val="288"/>
        </w:trPr>
        <w:tc>
          <w:tcPr>
            <w:tcW w:w="1530" w:type="dxa"/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  <w:tc>
          <w:tcPr>
            <w:tcW w:w="5146" w:type="dxa"/>
            <w:tcBorders>
              <w:bottom w:val="single" w:sz="4" w:space="0" w:color="auto"/>
            </w:tcBorders>
            <w:vAlign w:val="bottom"/>
          </w:tcPr>
          <w:p w:rsidR="00937437" w:rsidRPr="00937437" w:rsidRDefault="00937437" w:rsidP="00937437">
            <w:pPr>
              <w:pStyle w:val="FieldText"/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:rsidR="00937437" w:rsidRPr="00937437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937437" w:rsidRPr="00937437" w:rsidRDefault="00937437" w:rsidP="00937437">
            <w:pPr>
              <w:pStyle w:val="FieldText"/>
            </w:pPr>
          </w:p>
        </w:tc>
      </w:tr>
      <w:tr w:rsidR="00937437" w:rsidRPr="005114CE" w:rsidTr="001973AA">
        <w:trPr>
          <w:trHeight w:val="144"/>
        </w:trPr>
        <w:tc>
          <w:tcPr>
            <w:tcW w:w="1530" w:type="dxa"/>
            <w:vAlign w:val="bottom"/>
          </w:tcPr>
          <w:p w:rsidR="00937437" w:rsidRDefault="00937437" w:rsidP="001973AA"/>
        </w:tc>
        <w:tc>
          <w:tcPr>
            <w:tcW w:w="5146" w:type="dxa"/>
            <w:tcBorders>
              <w:top w:val="single" w:sz="4" w:space="0" w:color="auto"/>
            </w:tcBorders>
            <w:vAlign w:val="bottom"/>
          </w:tcPr>
          <w:p w:rsidR="00937437" w:rsidRPr="001973AA" w:rsidRDefault="00937437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bottom"/>
          </w:tcPr>
          <w:p w:rsidR="00937437" w:rsidRPr="001973AA" w:rsidRDefault="00937437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bottom"/>
          </w:tcPr>
          <w:p w:rsidR="00937437" w:rsidRPr="001973AA" w:rsidRDefault="0040207F" w:rsidP="001973AA">
            <w:pPr>
              <w:pStyle w:val="Heading3"/>
            </w:pPr>
            <w:r w:rsidRPr="001973AA">
              <w:t>ZIP</w:t>
            </w:r>
            <w:r w:rsidR="00937437" w:rsidRPr="001973AA">
              <w:t xml:space="preserve"> Code</w:t>
            </w: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1530"/>
        <w:gridCol w:w="3420"/>
      </w:tblGrid>
      <w:tr w:rsidR="00937437" w:rsidRPr="005114CE" w:rsidTr="0000525E">
        <w:trPr>
          <w:trHeight w:val="432"/>
        </w:trPr>
        <w:tc>
          <w:tcPr>
            <w:tcW w:w="1530" w:type="dxa"/>
            <w:vAlign w:val="bottom"/>
          </w:tcPr>
          <w:p w:rsidR="00937437" w:rsidRPr="005114CE" w:rsidRDefault="00C133F3" w:rsidP="002B652C">
            <w:r>
              <w:t>Primary</w:t>
            </w:r>
            <w:r w:rsidR="00937437">
              <w:t xml:space="preserve"> 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937437" w:rsidRPr="005114CE" w:rsidRDefault="00937437" w:rsidP="002B652C">
            <w:r>
              <w:t>Alternate Phone: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</w:tr>
      <w:tr w:rsidR="00937437" w:rsidRPr="005114CE" w:rsidTr="0000525E">
        <w:trPr>
          <w:trHeight w:val="432"/>
        </w:trPr>
        <w:tc>
          <w:tcPr>
            <w:tcW w:w="1530" w:type="dxa"/>
            <w:vAlign w:val="bottom"/>
          </w:tcPr>
          <w:p w:rsidR="00937437" w:rsidRDefault="00937437" w:rsidP="002B652C">
            <w:r>
              <w:t>Relationship: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:rsidR="00937437" w:rsidRPr="009C220D" w:rsidRDefault="00937437" w:rsidP="00A211B2">
            <w:pPr>
              <w:pStyle w:val="FieldText"/>
            </w:pPr>
          </w:p>
        </w:tc>
      </w:tr>
    </w:tbl>
    <w:p w:rsidR="005F6E87" w:rsidRDefault="005F6E87" w:rsidP="00CC6BB1">
      <w:pPr>
        <w:rPr>
          <w:sz w:val="8"/>
          <w:szCs w:val="8"/>
        </w:rPr>
      </w:pPr>
    </w:p>
    <w:p w:rsidR="00797372" w:rsidRDefault="00797372" w:rsidP="00CC6BB1">
      <w:pPr>
        <w:rPr>
          <w:sz w:val="8"/>
          <w:szCs w:val="8"/>
        </w:rPr>
      </w:pPr>
    </w:p>
    <w:p w:rsidR="00797372" w:rsidRDefault="00797372" w:rsidP="00CC6BB1">
      <w:pPr>
        <w:rPr>
          <w:sz w:val="8"/>
          <w:szCs w:val="8"/>
        </w:rPr>
      </w:pPr>
    </w:p>
    <w:p w:rsidR="00797372" w:rsidRDefault="00797372" w:rsidP="00CC6BB1">
      <w:pPr>
        <w:rPr>
          <w:sz w:val="8"/>
          <w:szCs w:val="8"/>
        </w:rPr>
      </w:pPr>
    </w:p>
    <w:p w:rsidR="00797372" w:rsidRDefault="00797372" w:rsidP="00797372">
      <w:pPr>
        <w:pStyle w:val="Heading2"/>
      </w:pPr>
      <w:r>
        <w:t xml:space="preserve">Extracurricular Activities </w:t>
      </w:r>
    </w:p>
    <w:p w:rsidR="00797372" w:rsidRDefault="00797372" w:rsidP="00CC6BB1">
      <w:pPr>
        <w:rPr>
          <w:szCs w:val="18"/>
        </w:rPr>
      </w:pPr>
      <w:r>
        <w:rPr>
          <w:szCs w:val="18"/>
        </w:rPr>
        <w:t xml:space="preserve"> </w:t>
      </w:r>
    </w:p>
    <w:p w:rsidR="00797372" w:rsidRDefault="00797372" w:rsidP="00CC6BB1">
      <w:pPr>
        <w:rPr>
          <w:szCs w:val="18"/>
        </w:rPr>
      </w:pPr>
    </w:p>
    <w:p w:rsidR="00797372" w:rsidRDefault="0047790F" w:rsidP="00CC6BB1">
      <w:pPr>
        <w:rPr>
          <w:szCs w:val="18"/>
        </w:rPr>
      </w:pPr>
      <w:r>
        <w:rPr>
          <w:szCs w:val="18"/>
        </w:rPr>
        <w:t>Please use the space below to list any sports/clubs/organizations you participate (d) in, along with the years you were an active member, as well as any special position</w:t>
      </w:r>
      <w:r w:rsidR="009632A9">
        <w:rPr>
          <w:szCs w:val="18"/>
        </w:rPr>
        <w:t>s held (captain, president</w:t>
      </w:r>
      <w:r>
        <w:rPr>
          <w:szCs w:val="18"/>
        </w:rPr>
        <w:t xml:space="preserve">, etc.). Additional information can be included in a resume or separate sheet of paper. </w:t>
      </w:r>
    </w:p>
    <w:p w:rsidR="009632A9" w:rsidRDefault="009632A9" w:rsidP="00CC6BB1">
      <w:pPr>
        <w:rPr>
          <w:szCs w:val="18"/>
        </w:rPr>
      </w:pPr>
    </w:p>
    <w:p w:rsidR="009632A9" w:rsidRDefault="009632A9" w:rsidP="00CC6BB1">
      <w:pPr>
        <w:rPr>
          <w:szCs w:val="18"/>
        </w:rPr>
      </w:pPr>
    </w:p>
    <w:p w:rsidR="009632A9" w:rsidRDefault="009632A9" w:rsidP="00CC6BB1">
      <w:pPr>
        <w:rPr>
          <w:szCs w:val="18"/>
        </w:rPr>
      </w:pPr>
    </w:p>
    <w:p w:rsidR="009632A9" w:rsidRDefault="009632A9" w:rsidP="00CC6BB1">
      <w:pPr>
        <w:rPr>
          <w:szCs w:val="18"/>
        </w:rPr>
      </w:pPr>
    </w:p>
    <w:p w:rsidR="009632A9" w:rsidRDefault="009632A9" w:rsidP="00CC6BB1">
      <w:pPr>
        <w:rPr>
          <w:szCs w:val="18"/>
        </w:rPr>
      </w:pPr>
    </w:p>
    <w:p w:rsidR="009632A9" w:rsidRDefault="009632A9" w:rsidP="00CC6BB1">
      <w:pPr>
        <w:rPr>
          <w:szCs w:val="18"/>
        </w:rPr>
      </w:pPr>
    </w:p>
    <w:p w:rsidR="009632A9" w:rsidRDefault="009632A9" w:rsidP="00CC6BB1">
      <w:pPr>
        <w:rPr>
          <w:szCs w:val="18"/>
        </w:rPr>
      </w:pPr>
    </w:p>
    <w:p w:rsidR="009632A9" w:rsidRDefault="009632A9" w:rsidP="00CC6BB1">
      <w:pPr>
        <w:rPr>
          <w:szCs w:val="18"/>
        </w:rPr>
      </w:pPr>
    </w:p>
    <w:p w:rsidR="009632A9" w:rsidRDefault="009632A9" w:rsidP="00CC6BB1">
      <w:pPr>
        <w:rPr>
          <w:szCs w:val="18"/>
        </w:rPr>
      </w:pPr>
    </w:p>
    <w:p w:rsidR="009632A9" w:rsidRDefault="009632A9" w:rsidP="00CC6BB1">
      <w:pPr>
        <w:rPr>
          <w:szCs w:val="18"/>
        </w:rPr>
      </w:pPr>
    </w:p>
    <w:p w:rsidR="009632A9" w:rsidRDefault="009632A9" w:rsidP="00CC6BB1">
      <w:pPr>
        <w:rPr>
          <w:szCs w:val="18"/>
        </w:rPr>
      </w:pPr>
    </w:p>
    <w:p w:rsidR="009632A9" w:rsidRDefault="009632A9" w:rsidP="00CC6BB1">
      <w:pPr>
        <w:rPr>
          <w:szCs w:val="18"/>
        </w:rPr>
      </w:pPr>
    </w:p>
    <w:p w:rsidR="009632A9" w:rsidRDefault="009632A9" w:rsidP="00CC6BB1">
      <w:pPr>
        <w:rPr>
          <w:szCs w:val="18"/>
        </w:rPr>
      </w:pPr>
    </w:p>
    <w:p w:rsidR="009632A9" w:rsidRDefault="009632A9" w:rsidP="00CC6BB1">
      <w:pPr>
        <w:rPr>
          <w:szCs w:val="18"/>
        </w:rPr>
      </w:pPr>
    </w:p>
    <w:p w:rsidR="009632A9" w:rsidRDefault="009632A9" w:rsidP="00CC6BB1">
      <w:pPr>
        <w:rPr>
          <w:szCs w:val="18"/>
        </w:rPr>
      </w:pPr>
    </w:p>
    <w:p w:rsidR="009632A9" w:rsidRDefault="009632A9" w:rsidP="00CC6BB1">
      <w:pPr>
        <w:rPr>
          <w:szCs w:val="18"/>
        </w:rPr>
      </w:pPr>
    </w:p>
    <w:p w:rsidR="009632A9" w:rsidRDefault="009632A9" w:rsidP="00CC6BB1">
      <w:pPr>
        <w:rPr>
          <w:szCs w:val="18"/>
        </w:rPr>
      </w:pPr>
    </w:p>
    <w:p w:rsidR="009632A9" w:rsidRDefault="009632A9" w:rsidP="00CC6BB1">
      <w:pPr>
        <w:rPr>
          <w:szCs w:val="18"/>
        </w:rPr>
      </w:pPr>
    </w:p>
    <w:p w:rsidR="009632A9" w:rsidRDefault="009632A9" w:rsidP="00CC6BB1">
      <w:pPr>
        <w:rPr>
          <w:szCs w:val="18"/>
        </w:rPr>
      </w:pPr>
    </w:p>
    <w:p w:rsidR="009632A9" w:rsidRDefault="009632A9" w:rsidP="009632A9">
      <w:pPr>
        <w:pStyle w:val="Heading2"/>
      </w:pPr>
      <w:r>
        <w:t xml:space="preserve">Awards &amp; Honors </w:t>
      </w:r>
    </w:p>
    <w:p w:rsidR="009632A9" w:rsidRDefault="009632A9" w:rsidP="00CC6BB1">
      <w:pPr>
        <w:rPr>
          <w:szCs w:val="18"/>
        </w:rPr>
      </w:pPr>
    </w:p>
    <w:p w:rsidR="009632A9" w:rsidRDefault="009632A9" w:rsidP="00CC6BB1">
      <w:pPr>
        <w:rPr>
          <w:szCs w:val="18"/>
        </w:rPr>
      </w:pPr>
      <w:r>
        <w:rPr>
          <w:szCs w:val="18"/>
        </w:rPr>
        <w:t xml:space="preserve">Please use the space below to list any awards or honors you have received during your high school career, along with the year(s) you received them. (Example: National Honor Society, 2011-2012). Additional information can be included in a resume or separate sheet of paper. </w:t>
      </w:r>
    </w:p>
    <w:p w:rsidR="009632A9" w:rsidRDefault="009632A9" w:rsidP="00CC6BB1">
      <w:pPr>
        <w:rPr>
          <w:szCs w:val="18"/>
        </w:rPr>
      </w:pPr>
    </w:p>
    <w:p w:rsidR="009632A9" w:rsidRDefault="009632A9" w:rsidP="00CC6BB1">
      <w:pPr>
        <w:rPr>
          <w:szCs w:val="18"/>
        </w:rPr>
      </w:pPr>
    </w:p>
    <w:p w:rsidR="009632A9" w:rsidRDefault="009632A9" w:rsidP="00CC6BB1">
      <w:pPr>
        <w:rPr>
          <w:szCs w:val="18"/>
        </w:rPr>
      </w:pPr>
    </w:p>
    <w:p w:rsidR="009632A9" w:rsidRDefault="009632A9" w:rsidP="00CC6BB1">
      <w:pPr>
        <w:rPr>
          <w:szCs w:val="18"/>
        </w:rPr>
      </w:pPr>
    </w:p>
    <w:p w:rsidR="009632A9" w:rsidRDefault="009632A9" w:rsidP="00CC6BB1">
      <w:pPr>
        <w:rPr>
          <w:szCs w:val="18"/>
        </w:rPr>
      </w:pPr>
    </w:p>
    <w:p w:rsidR="009632A9" w:rsidRDefault="009632A9" w:rsidP="00CC6BB1">
      <w:pPr>
        <w:rPr>
          <w:szCs w:val="18"/>
        </w:rPr>
      </w:pPr>
    </w:p>
    <w:p w:rsidR="009632A9" w:rsidRDefault="009632A9" w:rsidP="00CC6BB1">
      <w:pPr>
        <w:rPr>
          <w:szCs w:val="18"/>
        </w:rPr>
      </w:pPr>
    </w:p>
    <w:p w:rsidR="00945A3A" w:rsidRDefault="00945A3A" w:rsidP="00CC6BB1">
      <w:pPr>
        <w:rPr>
          <w:szCs w:val="18"/>
        </w:rPr>
      </w:pPr>
    </w:p>
    <w:p w:rsidR="00945A3A" w:rsidRDefault="00945A3A" w:rsidP="00CC6BB1">
      <w:pPr>
        <w:rPr>
          <w:szCs w:val="18"/>
        </w:rPr>
      </w:pPr>
    </w:p>
    <w:p w:rsidR="00945A3A" w:rsidRDefault="00945A3A" w:rsidP="00CC6BB1">
      <w:pPr>
        <w:rPr>
          <w:szCs w:val="18"/>
        </w:rPr>
      </w:pPr>
    </w:p>
    <w:p w:rsidR="009632A9" w:rsidRDefault="009632A9" w:rsidP="00CC6BB1">
      <w:pPr>
        <w:rPr>
          <w:szCs w:val="18"/>
        </w:rPr>
      </w:pPr>
    </w:p>
    <w:p w:rsidR="009632A9" w:rsidRDefault="009632A9" w:rsidP="00CC6BB1">
      <w:pPr>
        <w:rPr>
          <w:szCs w:val="18"/>
        </w:rPr>
      </w:pPr>
    </w:p>
    <w:p w:rsidR="009632A9" w:rsidRDefault="009632A9" w:rsidP="00CC6BB1">
      <w:pPr>
        <w:rPr>
          <w:szCs w:val="18"/>
        </w:rPr>
      </w:pPr>
    </w:p>
    <w:p w:rsidR="009632A9" w:rsidRDefault="009632A9" w:rsidP="00CC6BB1">
      <w:pPr>
        <w:rPr>
          <w:szCs w:val="18"/>
        </w:rPr>
      </w:pPr>
    </w:p>
    <w:p w:rsidR="009632A9" w:rsidRDefault="00395862" w:rsidP="00CC6BB1">
      <w:pPr>
        <w:rPr>
          <w:szCs w:val="18"/>
        </w:rPr>
      </w:pPr>
      <w:r>
        <w:rPr>
          <w:szCs w:val="18"/>
        </w:rPr>
        <w:t xml:space="preserve">Applicant Name (print): </w:t>
      </w:r>
      <w:r>
        <w:rPr>
          <w:szCs w:val="18"/>
        </w:rPr>
        <w:softHyphen/>
      </w:r>
      <w:r>
        <w:rPr>
          <w:szCs w:val="18"/>
        </w:rPr>
        <w:softHyphen/>
      </w:r>
      <w:r>
        <w:rPr>
          <w:szCs w:val="18"/>
        </w:rPr>
        <w:softHyphen/>
      </w:r>
      <w:r>
        <w:rPr>
          <w:szCs w:val="18"/>
        </w:rPr>
        <w:softHyphen/>
      </w:r>
      <w:r>
        <w:rPr>
          <w:szCs w:val="18"/>
        </w:rPr>
        <w:softHyphen/>
      </w:r>
      <w:r>
        <w:rPr>
          <w:szCs w:val="18"/>
        </w:rPr>
        <w:softHyphen/>
      </w:r>
      <w:r>
        <w:rPr>
          <w:szCs w:val="18"/>
        </w:rPr>
        <w:softHyphen/>
      </w:r>
      <w:r>
        <w:rPr>
          <w:szCs w:val="18"/>
        </w:rPr>
        <w:softHyphen/>
      </w:r>
      <w:r>
        <w:rPr>
          <w:szCs w:val="18"/>
        </w:rPr>
        <w:softHyphen/>
      </w:r>
      <w:r>
        <w:rPr>
          <w:szCs w:val="18"/>
        </w:rPr>
        <w:softHyphen/>
      </w:r>
      <w:r>
        <w:rPr>
          <w:szCs w:val="18"/>
        </w:rPr>
        <w:softHyphen/>
      </w:r>
      <w:r>
        <w:rPr>
          <w:szCs w:val="18"/>
        </w:rPr>
        <w:softHyphen/>
      </w:r>
      <w:r>
        <w:rPr>
          <w:szCs w:val="18"/>
        </w:rPr>
        <w:softHyphen/>
      </w:r>
      <w:r>
        <w:rPr>
          <w:szCs w:val="18"/>
        </w:rPr>
        <w:softHyphen/>
        <w:t>__________________________________________________________________________</w:t>
      </w:r>
    </w:p>
    <w:p w:rsidR="00395862" w:rsidRDefault="00395862" w:rsidP="00CC6BB1">
      <w:pPr>
        <w:rPr>
          <w:szCs w:val="18"/>
        </w:rPr>
      </w:pPr>
    </w:p>
    <w:p w:rsidR="00395862" w:rsidRDefault="00395862" w:rsidP="00CC6BB1">
      <w:pPr>
        <w:rPr>
          <w:szCs w:val="18"/>
        </w:rPr>
      </w:pPr>
    </w:p>
    <w:p w:rsidR="00395862" w:rsidRDefault="00395862" w:rsidP="00CC6BB1">
      <w:pPr>
        <w:rPr>
          <w:szCs w:val="18"/>
        </w:rPr>
      </w:pPr>
      <w:r>
        <w:rPr>
          <w:szCs w:val="18"/>
        </w:rPr>
        <w:t>Applicant Signature</w:t>
      </w:r>
      <w:r w:rsidR="00945A3A">
        <w:rPr>
          <w:szCs w:val="18"/>
        </w:rPr>
        <w:t xml:space="preserve"> &amp; Date</w:t>
      </w:r>
      <w:r>
        <w:rPr>
          <w:szCs w:val="18"/>
        </w:rPr>
        <w:t xml:space="preserve">: </w:t>
      </w:r>
      <w:r>
        <w:rPr>
          <w:szCs w:val="18"/>
        </w:rPr>
        <w:softHyphen/>
        <w:t>______________________________________________________________________</w:t>
      </w:r>
    </w:p>
    <w:p w:rsidR="00945A3A" w:rsidRDefault="00945A3A" w:rsidP="00CC6BB1">
      <w:pPr>
        <w:rPr>
          <w:szCs w:val="18"/>
        </w:rPr>
      </w:pPr>
    </w:p>
    <w:p w:rsidR="00945A3A" w:rsidRDefault="00945A3A" w:rsidP="00CC6BB1">
      <w:pPr>
        <w:rPr>
          <w:szCs w:val="18"/>
        </w:rPr>
      </w:pPr>
    </w:p>
    <w:p w:rsidR="00945A3A" w:rsidRPr="00945A3A" w:rsidRDefault="00945A3A" w:rsidP="00945A3A">
      <w:pPr>
        <w:jc w:val="center"/>
        <w:rPr>
          <w:sz w:val="20"/>
          <w:szCs w:val="20"/>
        </w:rPr>
      </w:pPr>
    </w:p>
    <w:p w:rsidR="00945A3A" w:rsidRDefault="00945A3A" w:rsidP="00945A3A">
      <w:pPr>
        <w:jc w:val="center"/>
        <w:rPr>
          <w:b/>
          <w:color w:val="000000" w:themeColor="text1"/>
          <w:sz w:val="20"/>
          <w:szCs w:val="20"/>
        </w:rPr>
      </w:pPr>
      <w:r w:rsidRPr="00945A3A">
        <w:rPr>
          <w:sz w:val="20"/>
          <w:szCs w:val="20"/>
        </w:rPr>
        <w:t xml:space="preserve">Please send your completed application package to: </w:t>
      </w:r>
      <w:r w:rsidRPr="00945A3A">
        <w:rPr>
          <w:b/>
          <w:sz w:val="20"/>
          <w:szCs w:val="20"/>
        </w:rPr>
        <w:t>Tracey C. Barnes Scholarship Fund, P.O. Box 7631, Trenton, NJ 08618</w:t>
      </w:r>
      <w:r w:rsidRPr="00945A3A">
        <w:rPr>
          <w:sz w:val="20"/>
          <w:szCs w:val="20"/>
        </w:rPr>
        <w:t xml:space="preserve">.  Applications must be postmarked by </w:t>
      </w:r>
      <w:r w:rsidR="00C92505">
        <w:rPr>
          <w:b/>
          <w:sz w:val="20"/>
          <w:szCs w:val="20"/>
        </w:rPr>
        <w:t>May 9</w:t>
      </w:r>
      <w:r w:rsidRPr="00945A3A">
        <w:rPr>
          <w:b/>
          <w:sz w:val="20"/>
          <w:szCs w:val="20"/>
        </w:rPr>
        <w:t>,</w:t>
      </w:r>
      <w:r w:rsidRPr="00945A3A">
        <w:rPr>
          <w:b/>
          <w:color w:val="FF0000"/>
          <w:sz w:val="20"/>
          <w:szCs w:val="20"/>
        </w:rPr>
        <w:t xml:space="preserve"> </w:t>
      </w:r>
      <w:r w:rsidR="00C92505">
        <w:rPr>
          <w:b/>
          <w:color w:val="000000" w:themeColor="text1"/>
          <w:sz w:val="20"/>
          <w:szCs w:val="20"/>
        </w:rPr>
        <w:t>2014</w:t>
      </w:r>
    </w:p>
    <w:p w:rsidR="000066A1" w:rsidRDefault="000066A1" w:rsidP="000066A1">
      <w:pPr>
        <w:rPr>
          <w:b/>
          <w:color w:val="000000" w:themeColor="text1"/>
          <w:sz w:val="20"/>
          <w:szCs w:val="20"/>
        </w:rPr>
      </w:pPr>
    </w:p>
    <w:p w:rsidR="000066A1" w:rsidRDefault="000066A1" w:rsidP="000066A1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____application </w:t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  <w:t xml:space="preserve">____2 letters of recommendation </w:t>
      </w:r>
      <w:r>
        <w:rPr>
          <w:b/>
          <w:color w:val="000000" w:themeColor="text1"/>
          <w:sz w:val="20"/>
          <w:szCs w:val="20"/>
        </w:rPr>
        <w:tab/>
        <w:t>___optional resume</w:t>
      </w:r>
    </w:p>
    <w:p w:rsidR="000066A1" w:rsidRPr="00945A3A" w:rsidRDefault="000066A1" w:rsidP="000066A1">
      <w:pPr>
        <w:rPr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____official transcripts </w:t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  <w:t xml:space="preserve">____essay </w:t>
      </w:r>
      <w:r w:rsidR="00A24F9E">
        <w:rPr>
          <w:b/>
          <w:color w:val="000000" w:themeColor="text1"/>
          <w:sz w:val="20"/>
          <w:szCs w:val="20"/>
        </w:rPr>
        <w:t xml:space="preserve">&amp; community involvement </w:t>
      </w:r>
      <w:r w:rsidR="00A24F9E">
        <w:rPr>
          <w:b/>
          <w:color w:val="000000" w:themeColor="text1"/>
          <w:sz w:val="20"/>
          <w:szCs w:val="20"/>
        </w:rPr>
        <w:tab/>
      </w:r>
      <w:r w:rsidR="00A24F9E">
        <w:rPr>
          <w:b/>
          <w:color w:val="000000" w:themeColor="text1"/>
          <w:sz w:val="20"/>
          <w:szCs w:val="20"/>
        </w:rPr>
        <w:tab/>
      </w:r>
      <w:r w:rsidR="00A24F9E">
        <w:rPr>
          <w:b/>
          <w:color w:val="000000" w:themeColor="text1"/>
          <w:sz w:val="20"/>
          <w:szCs w:val="20"/>
        </w:rPr>
        <w:tab/>
      </w:r>
    </w:p>
    <w:sectPr w:rsidR="000066A1" w:rsidRPr="00945A3A" w:rsidSect="0000525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E8131E"/>
    <w:rsid w:val="0000525E"/>
    <w:rsid w:val="000066A1"/>
    <w:rsid w:val="000071F7"/>
    <w:rsid w:val="00017580"/>
    <w:rsid w:val="0002798A"/>
    <w:rsid w:val="000406CB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4663E"/>
    <w:rsid w:val="00180664"/>
    <w:rsid w:val="001973AA"/>
    <w:rsid w:val="002123A6"/>
    <w:rsid w:val="00250014"/>
    <w:rsid w:val="00275BB5"/>
    <w:rsid w:val="00276DB6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929F1"/>
    <w:rsid w:val="00395862"/>
    <w:rsid w:val="003A1B63"/>
    <w:rsid w:val="003A2BC3"/>
    <w:rsid w:val="003A41A1"/>
    <w:rsid w:val="003B2326"/>
    <w:rsid w:val="0040207F"/>
    <w:rsid w:val="00430E12"/>
    <w:rsid w:val="00437ED0"/>
    <w:rsid w:val="00440CD8"/>
    <w:rsid w:val="00443837"/>
    <w:rsid w:val="00450F66"/>
    <w:rsid w:val="00461739"/>
    <w:rsid w:val="00467865"/>
    <w:rsid w:val="0047790F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13129"/>
    <w:rsid w:val="00617C65"/>
    <w:rsid w:val="006D2635"/>
    <w:rsid w:val="006D779C"/>
    <w:rsid w:val="006E4F63"/>
    <w:rsid w:val="006E729E"/>
    <w:rsid w:val="0072797A"/>
    <w:rsid w:val="007602AC"/>
    <w:rsid w:val="00774B67"/>
    <w:rsid w:val="00793AC6"/>
    <w:rsid w:val="00797372"/>
    <w:rsid w:val="007A71DE"/>
    <w:rsid w:val="007B199B"/>
    <w:rsid w:val="007B6119"/>
    <w:rsid w:val="007E2A15"/>
    <w:rsid w:val="007E32E7"/>
    <w:rsid w:val="008107D6"/>
    <w:rsid w:val="00841645"/>
    <w:rsid w:val="0084496B"/>
    <w:rsid w:val="00852EC6"/>
    <w:rsid w:val="0088782D"/>
    <w:rsid w:val="00895436"/>
    <w:rsid w:val="008B7081"/>
    <w:rsid w:val="008E72CF"/>
    <w:rsid w:val="00902964"/>
    <w:rsid w:val="00937437"/>
    <w:rsid w:val="00945A3A"/>
    <w:rsid w:val="0094790F"/>
    <w:rsid w:val="009632A9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4F9E"/>
    <w:rsid w:val="00A2727E"/>
    <w:rsid w:val="00A35524"/>
    <w:rsid w:val="00A74F99"/>
    <w:rsid w:val="00A82BA3"/>
    <w:rsid w:val="00A92012"/>
    <w:rsid w:val="00A94ACC"/>
    <w:rsid w:val="00AB6E48"/>
    <w:rsid w:val="00AE6FA4"/>
    <w:rsid w:val="00B03907"/>
    <w:rsid w:val="00B11811"/>
    <w:rsid w:val="00B311E1"/>
    <w:rsid w:val="00B46F56"/>
    <w:rsid w:val="00B4735C"/>
    <w:rsid w:val="00B77CB0"/>
    <w:rsid w:val="00B87121"/>
    <w:rsid w:val="00B90EC2"/>
    <w:rsid w:val="00BA268F"/>
    <w:rsid w:val="00BC0AF2"/>
    <w:rsid w:val="00C079CA"/>
    <w:rsid w:val="00C133F3"/>
    <w:rsid w:val="00C255F7"/>
    <w:rsid w:val="00C267AF"/>
    <w:rsid w:val="00C67741"/>
    <w:rsid w:val="00C74647"/>
    <w:rsid w:val="00C76039"/>
    <w:rsid w:val="00C76480"/>
    <w:rsid w:val="00C92505"/>
    <w:rsid w:val="00C92FD6"/>
    <w:rsid w:val="00CC6598"/>
    <w:rsid w:val="00CC6BB1"/>
    <w:rsid w:val="00D11697"/>
    <w:rsid w:val="00D14E73"/>
    <w:rsid w:val="00D6155E"/>
    <w:rsid w:val="00DC47A2"/>
    <w:rsid w:val="00DE1551"/>
    <w:rsid w:val="00DE5328"/>
    <w:rsid w:val="00DE7FB7"/>
    <w:rsid w:val="00E20DDA"/>
    <w:rsid w:val="00E32A8B"/>
    <w:rsid w:val="00E36054"/>
    <w:rsid w:val="00E37E7B"/>
    <w:rsid w:val="00E46E04"/>
    <w:rsid w:val="00E8131E"/>
    <w:rsid w:val="00E87396"/>
    <w:rsid w:val="00EC42A3"/>
    <w:rsid w:val="00F03FC7"/>
    <w:rsid w:val="00F0793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LER07\Downloads\TS102803323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TS102803323 (1)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Hewlett-Packard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TYLER07</dc:creator>
  <cp:lastModifiedBy>MoZarD</cp:lastModifiedBy>
  <cp:revision>2</cp:revision>
  <cp:lastPrinted>2002-03-15T16:02:00Z</cp:lastPrinted>
  <dcterms:created xsi:type="dcterms:W3CDTF">2014-03-30T20:29:00Z</dcterms:created>
  <dcterms:modified xsi:type="dcterms:W3CDTF">2014-03-30T20:29:00Z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